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577924">
              <w:rPr>
                <w:kern w:val="0"/>
                <w:lang w:eastAsia="ru-RU"/>
              </w:rPr>
              <w:t>23</w:t>
            </w:r>
            <w:r w:rsidR="00BE2A21" w:rsidRPr="00A76C1A">
              <w:rPr>
                <w:kern w:val="0"/>
                <w:lang w:eastAsia="ru-RU"/>
              </w:rPr>
              <w:t>»</w:t>
            </w:r>
            <w:r w:rsidR="00553510" w:rsidRPr="00A76C1A">
              <w:rPr>
                <w:kern w:val="0"/>
                <w:lang w:eastAsia="ru-RU"/>
              </w:rPr>
              <w:t xml:space="preserve"> </w:t>
            </w:r>
            <w:r w:rsidR="003D4DBE">
              <w:rPr>
                <w:kern w:val="0"/>
                <w:lang w:eastAsia="ru-RU"/>
              </w:rPr>
              <w:t>июня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57792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3D4DBE">
              <w:rPr>
                <w:kern w:val="0"/>
                <w:lang w:eastAsia="ru-RU"/>
              </w:rPr>
              <w:t>7</w:t>
            </w:r>
            <w:r w:rsidR="00577924">
              <w:rPr>
                <w:kern w:val="0"/>
                <w:lang w:eastAsia="ru-RU"/>
              </w:rPr>
              <w:t>9</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577924" w:rsidRDefault="001C026D" w:rsidP="002F1BF1">
      <w:pPr>
        <w:spacing w:after="0"/>
        <w:jc w:val="center"/>
        <w:rPr>
          <w:lang w:eastAsia="ru-RU"/>
        </w:rPr>
      </w:pPr>
      <w:proofErr w:type="gramStart"/>
      <w:r w:rsidRPr="00577924">
        <w:t>о</w:t>
      </w:r>
      <w:proofErr w:type="gramEnd"/>
      <w:r w:rsidRPr="00577924">
        <w:t xml:space="preserve"> проведении открытого конкурса на право заключения договора на выполнение </w:t>
      </w:r>
      <w:r w:rsidR="00577924" w:rsidRPr="00577924">
        <w:rPr>
          <w:lang w:eastAsia="ru-RU"/>
        </w:rPr>
        <w:t>работ по капитальному ремонту фасадов</w:t>
      </w:r>
      <w:r w:rsidR="00577924" w:rsidRPr="00577924">
        <w:rPr>
          <w:shd w:val="clear" w:color="auto" w:fill="FFFFFF"/>
        </w:rPr>
        <w:t xml:space="preserve"> в многоквартирных домах</w:t>
      </w:r>
      <w:r w:rsidR="00577924" w:rsidRPr="00577924">
        <w:rPr>
          <w:lang w:eastAsia="ru-RU"/>
        </w:rPr>
        <w:t>, расположенных по адресам:</w:t>
      </w:r>
    </w:p>
    <w:p w:rsidR="00577924" w:rsidRPr="00577924" w:rsidRDefault="00577924" w:rsidP="002F1BF1">
      <w:pPr>
        <w:spacing w:after="0"/>
        <w:jc w:val="center"/>
        <w:rPr>
          <w:lang w:eastAsia="ru-RU"/>
        </w:rPr>
      </w:pPr>
    </w:p>
    <w:p w:rsidR="00577924" w:rsidRPr="00577924" w:rsidRDefault="002F1BF1" w:rsidP="00577924">
      <w:pPr>
        <w:spacing w:after="0"/>
        <w:jc w:val="center"/>
      </w:pPr>
      <w:r w:rsidRPr="00577924">
        <w:t xml:space="preserve"> </w:t>
      </w:r>
      <w:r w:rsidR="00577924" w:rsidRPr="00577924">
        <w:t>г. Ефремов, с. Лобаново, д.1а</w:t>
      </w:r>
    </w:p>
    <w:p w:rsidR="00577924" w:rsidRPr="00577924" w:rsidRDefault="00577924" w:rsidP="00577924">
      <w:pPr>
        <w:spacing w:after="0"/>
        <w:jc w:val="center"/>
        <w:rPr>
          <w:lang w:eastAsia="ru-RU"/>
        </w:rPr>
      </w:pPr>
      <w:r w:rsidRPr="00577924">
        <w:rPr>
          <w:lang w:eastAsia="ru-RU"/>
        </w:rPr>
        <w:t>г. Ефремов, ул. Комсомольская, д. 33</w:t>
      </w:r>
    </w:p>
    <w:p w:rsidR="00577924" w:rsidRPr="00577924" w:rsidRDefault="00577924" w:rsidP="00577924">
      <w:pPr>
        <w:spacing w:after="0"/>
        <w:jc w:val="center"/>
        <w:rPr>
          <w:lang w:eastAsia="ru-RU"/>
        </w:rPr>
      </w:pPr>
      <w:r w:rsidRPr="00577924">
        <w:rPr>
          <w:lang w:eastAsia="ru-RU"/>
        </w:rPr>
        <w:t>г. Ефремов, ул. Короткова, д. 4</w:t>
      </w:r>
    </w:p>
    <w:p w:rsidR="00577924" w:rsidRPr="00577924" w:rsidRDefault="00577924" w:rsidP="00577924">
      <w:pPr>
        <w:spacing w:after="0"/>
        <w:jc w:val="center"/>
        <w:rPr>
          <w:lang w:eastAsia="ru-RU"/>
        </w:rPr>
      </w:pPr>
      <w:r w:rsidRPr="00577924">
        <w:rPr>
          <w:lang w:eastAsia="ru-RU"/>
        </w:rPr>
        <w:t>г. Ефремов, ул. Карла Маркса, д. 26</w:t>
      </w:r>
    </w:p>
    <w:p w:rsidR="001C026D" w:rsidRPr="00577924" w:rsidRDefault="001C026D" w:rsidP="00577924">
      <w:pPr>
        <w:spacing w:after="0"/>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67CD3"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67CD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proofErr w:type="gramStart"/>
      <w:r w:rsidRPr="00A76C1A">
        <w:rPr>
          <w:bCs/>
        </w:rPr>
        <w:t>.</w:t>
      </w:r>
      <w:r w:rsidR="00867CD3" w:rsidRPr="00A76C1A">
        <w:rPr>
          <w:bCs/>
        </w:rPr>
        <w:fldChar w:fldCharType="begin"/>
      </w:r>
      <w:r w:rsidRPr="00A76C1A">
        <w:rPr>
          <w:bCs/>
        </w:rPr>
        <w:instrText xml:space="preserve"> REF _Ref166267456 \h  \* MERGEFORMAT </w:instrText>
      </w:r>
      <w:r w:rsidR="00867CD3" w:rsidRPr="00A76C1A">
        <w:rPr>
          <w:bCs/>
        </w:rPr>
      </w:r>
      <w:r w:rsidR="00867CD3" w:rsidRPr="00A76C1A">
        <w:rPr>
          <w:bCs/>
        </w:rPr>
        <w:fldChar w:fldCharType="end"/>
      </w:r>
      <w:r w:rsidRPr="00A76C1A">
        <w:rPr>
          <w:bCs/>
        </w:rPr>
        <w:t xml:space="preserve"> части</w:t>
      </w:r>
      <w:proofErr w:type="gramEnd"/>
      <w:r w:rsidRPr="00A76C1A">
        <w:rPr>
          <w:bCs/>
        </w:rPr>
        <w:t xml:space="preserve">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w:t>
      </w:r>
      <w:proofErr w:type="gramStart"/>
      <w:r w:rsidRPr="00A76C1A">
        <w:rPr>
          <w:bCs/>
        </w:rPr>
        <w:t xml:space="preserve">. </w:t>
      </w:r>
      <w:r w:rsidR="00867CD3" w:rsidRPr="00A76C1A">
        <w:rPr>
          <w:bCs/>
        </w:rPr>
        <w:fldChar w:fldCharType="begin"/>
      </w:r>
      <w:r w:rsidRPr="00A76C1A">
        <w:rPr>
          <w:bCs/>
        </w:rPr>
        <w:instrText xml:space="preserve"> REF _Ref166267457 \h  \* MERGEFORMAT </w:instrText>
      </w:r>
      <w:r w:rsidR="00867CD3" w:rsidRPr="00A76C1A">
        <w:rPr>
          <w:bCs/>
        </w:rPr>
      </w:r>
      <w:r w:rsidR="00867CD3" w:rsidRPr="00A76C1A">
        <w:rPr>
          <w:bCs/>
        </w:rPr>
        <w:fldChar w:fldCharType="end"/>
      </w:r>
      <w:r w:rsidRPr="00A76C1A">
        <w:rPr>
          <w:bCs/>
        </w:rPr>
        <w:t>части</w:t>
      </w:r>
      <w:proofErr w:type="gramEnd"/>
      <w:r w:rsidRPr="00A76C1A">
        <w:rPr>
          <w:bCs/>
        </w:rPr>
        <w:t xml:space="preserve">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proofErr w:type="gramStart"/>
      <w:r w:rsidRPr="00A76C1A">
        <w:rPr>
          <w:bCs/>
        </w:rPr>
        <w:t>.</w:t>
      </w:r>
      <w:r w:rsidR="00867CD3" w:rsidRPr="00A76C1A">
        <w:rPr>
          <w:bCs/>
        </w:rPr>
        <w:fldChar w:fldCharType="begin"/>
      </w:r>
      <w:r w:rsidRPr="00A76C1A">
        <w:rPr>
          <w:bCs/>
        </w:rPr>
        <w:instrText xml:space="preserve"> REF _Ref166267727 \h  \* MERGEFORMAT </w:instrText>
      </w:r>
      <w:r w:rsidR="00867CD3" w:rsidRPr="00A76C1A">
        <w:rPr>
          <w:bCs/>
        </w:rPr>
      </w:r>
      <w:r w:rsidR="00867CD3" w:rsidRPr="00A76C1A">
        <w:rPr>
          <w:bCs/>
        </w:rPr>
        <w:fldChar w:fldCharType="end"/>
      </w:r>
      <w:r w:rsidRPr="00A76C1A">
        <w:rPr>
          <w:bCs/>
        </w:rPr>
        <w:t xml:space="preserve"> части</w:t>
      </w:r>
      <w:proofErr w:type="gramEnd"/>
      <w:r w:rsidRPr="00A76C1A">
        <w:rPr>
          <w:bCs/>
        </w:rPr>
        <w:t xml:space="preserve">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proofErr w:type="gramStart"/>
      <w:r w:rsidRPr="00A76C1A">
        <w:rPr>
          <w:bCs/>
        </w:rPr>
        <w:t>.</w:t>
      </w:r>
      <w:r w:rsidR="00867CD3" w:rsidRPr="00A76C1A">
        <w:rPr>
          <w:bCs/>
        </w:rPr>
        <w:fldChar w:fldCharType="begin"/>
      </w:r>
      <w:r w:rsidRPr="00A76C1A">
        <w:rPr>
          <w:bCs/>
        </w:rPr>
        <w:instrText xml:space="preserve"> REF _Ref166311076 \h  \* MERGEFORMAT </w:instrText>
      </w:r>
      <w:r w:rsidR="00867CD3" w:rsidRPr="00A76C1A">
        <w:rPr>
          <w:bCs/>
        </w:rPr>
      </w:r>
      <w:r w:rsidR="00867CD3" w:rsidRPr="00A76C1A">
        <w:rPr>
          <w:bCs/>
        </w:rPr>
        <w:fldChar w:fldCharType="end"/>
      </w:r>
      <w:r w:rsidRPr="00A76C1A">
        <w:rPr>
          <w:bCs/>
        </w:rPr>
        <w:t xml:space="preserve"> части</w:t>
      </w:r>
      <w:proofErr w:type="gramEnd"/>
      <w:r w:rsidRPr="00A76C1A">
        <w:rPr>
          <w:bCs/>
        </w:rPr>
        <w:t xml:space="preserve">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proofErr w:type="gramStart"/>
      <w:r w:rsidRPr="00A76C1A">
        <w:rPr>
          <w:bCs/>
        </w:rPr>
        <w:t>.</w:t>
      </w:r>
      <w:r w:rsidR="00867CD3" w:rsidRPr="00A76C1A">
        <w:rPr>
          <w:bCs/>
        </w:rPr>
        <w:fldChar w:fldCharType="begin"/>
      </w:r>
      <w:r w:rsidRPr="00A76C1A">
        <w:rPr>
          <w:bCs/>
        </w:rPr>
        <w:instrText xml:space="preserve"> REF _Ref166311380 \h  \* MERGEFORMAT </w:instrText>
      </w:r>
      <w:r w:rsidR="00867CD3" w:rsidRPr="00A76C1A">
        <w:rPr>
          <w:bCs/>
        </w:rPr>
      </w:r>
      <w:r w:rsidR="00867CD3" w:rsidRPr="00A76C1A">
        <w:rPr>
          <w:bCs/>
        </w:rPr>
        <w:fldChar w:fldCharType="end"/>
      </w:r>
      <w:r w:rsidRPr="00A76C1A">
        <w:rPr>
          <w:bCs/>
        </w:rPr>
        <w:t xml:space="preserve"> части</w:t>
      </w:r>
      <w:proofErr w:type="gramEnd"/>
      <w:r w:rsidRPr="00A76C1A">
        <w:rPr>
          <w:bCs/>
        </w:rPr>
        <w:t xml:space="preserve">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proofErr w:type="gramStart"/>
      <w:r>
        <w:rPr>
          <w:spacing w:val="2"/>
          <w:lang w:eastAsia="ru-RU"/>
        </w:rPr>
        <w:t>.</w:t>
      </w:r>
      <w:r w:rsidRPr="00DC3873">
        <w:rPr>
          <w:spacing w:val="2"/>
          <w:lang w:eastAsia="ru-RU"/>
        </w:rPr>
        <w:t xml:space="preserve"> соответствие</w:t>
      </w:r>
      <w:proofErr w:type="gramEnd"/>
      <w:r w:rsidRPr="00DC3873">
        <w:rPr>
          <w:spacing w:val="2"/>
          <w:lang w:eastAsia="ru-RU"/>
        </w:rPr>
        <w:t xml:space="preserve">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proofErr w:type="gramStart"/>
      <w:r w:rsidRPr="00A76C1A">
        <w:rPr>
          <w:bCs/>
        </w:rPr>
        <w:t xml:space="preserve">. </w:t>
      </w:r>
      <w:r w:rsidR="00867CD3" w:rsidRPr="00A76C1A">
        <w:rPr>
          <w:bCs/>
        </w:rPr>
        <w:fldChar w:fldCharType="begin"/>
      </w:r>
      <w:r w:rsidRPr="00A76C1A">
        <w:rPr>
          <w:bCs/>
        </w:rPr>
        <w:instrText xml:space="preserve"> REF _Ref166312503 \h  \* MERGEFORMAT </w:instrText>
      </w:r>
      <w:r w:rsidR="00867CD3" w:rsidRPr="00A76C1A">
        <w:rPr>
          <w:bCs/>
        </w:rPr>
      </w:r>
      <w:r w:rsidR="00867CD3" w:rsidRPr="00A76C1A">
        <w:rPr>
          <w:bCs/>
        </w:rPr>
        <w:fldChar w:fldCharType="end"/>
      </w:r>
      <w:r w:rsidRPr="00A76C1A">
        <w:rPr>
          <w:bCs/>
        </w:rPr>
        <w:t>части</w:t>
      </w:r>
      <w:proofErr w:type="gramEnd"/>
      <w:r w:rsidRPr="00A76C1A">
        <w:rPr>
          <w:bCs/>
        </w:rPr>
        <w:t xml:space="preserve">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позднее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с даты принятия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867CD3" w:rsidRPr="00A76C1A">
        <w:rPr>
          <w:bCs/>
        </w:rPr>
        <w:fldChar w:fldCharType="begin"/>
      </w:r>
      <w:r w:rsidRPr="00A76C1A">
        <w:rPr>
          <w:bCs/>
        </w:rPr>
        <w:instrText xml:space="preserve"> REF _Ref166267727 \h  \* MERGEFORMAT </w:instrText>
      </w:r>
      <w:r w:rsidR="00867CD3" w:rsidRPr="00A76C1A">
        <w:rPr>
          <w:bCs/>
        </w:rPr>
      </w:r>
      <w:r w:rsidR="00867CD3" w:rsidRPr="00A76C1A">
        <w:rPr>
          <w:bCs/>
        </w:rPr>
        <w:fldChar w:fldCharType="end"/>
      </w:r>
      <w:r w:rsidRPr="00A76C1A">
        <w:rPr>
          <w:bCs/>
        </w:rPr>
        <w:t>9.</w:t>
      </w:r>
      <w:r w:rsidR="002B3744" w:rsidRPr="00A76C1A">
        <w:rPr>
          <w:bCs/>
        </w:rPr>
        <w:t>6</w:t>
      </w:r>
      <w:proofErr w:type="gramStart"/>
      <w:r w:rsidRPr="00A76C1A">
        <w:rPr>
          <w:bCs/>
        </w:rPr>
        <w:t>.</w:t>
      </w:r>
      <w:r w:rsidRPr="00A76C1A">
        <w:rPr>
          <w:kern w:val="0"/>
          <w:lang w:eastAsia="ru-RU"/>
        </w:rPr>
        <w:t xml:space="preserve"> </w:t>
      </w:r>
      <w:r w:rsidRPr="00A76C1A">
        <w:rPr>
          <w:bCs/>
        </w:rPr>
        <w:t>части</w:t>
      </w:r>
      <w:proofErr w:type="gramEnd"/>
      <w:r w:rsidRPr="00A76C1A">
        <w:rPr>
          <w:bCs/>
        </w:rPr>
        <w:t xml:space="preserve">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proofErr w:type="gramStart"/>
      <w:r w:rsidRPr="00A76C1A">
        <w:rPr>
          <w:bCs/>
        </w:rPr>
        <w:t>.</w:t>
      </w:r>
      <w:r w:rsidR="00867CD3" w:rsidRPr="00A76C1A">
        <w:rPr>
          <w:bCs/>
        </w:rPr>
        <w:fldChar w:fldCharType="begin"/>
      </w:r>
      <w:r w:rsidRPr="00A76C1A">
        <w:rPr>
          <w:bCs/>
        </w:rPr>
        <w:instrText xml:space="preserve"> REF _Ref166315159 \h  \* MERGEFORMAT </w:instrText>
      </w:r>
      <w:r w:rsidR="00867CD3" w:rsidRPr="00A76C1A">
        <w:rPr>
          <w:bCs/>
        </w:rPr>
      </w:r>
      <w:r w:rsidR="00867CD3" w:rsidRPr="00A76C1A">
        <w:rPr>
          <w:bCs/>
        </w:rPr>
        <w:fldChar w:fldCharType="end"/>
      </w:r>
      <w:r w:rsidRPr="00A76C1A">
        <w:rPr>
          <w:bCs/>
        </w:rPr>
        <w:t xml:space="preserve"> и</w:t>
      </w:r>
      <w:proofErr w:type="gramEnd"/>
      <w:r w:rsidRPr="00A76C1A">
        <w:rPr>
          <w:bCs/>
        </w:rPr>
        <w:t xml:space="preserve"> 9.</w:t>
      </w:r>
      <w:r w:rsidR="002B3744" w:rsidRPr="00A76C1A">
        <w:rPr>
          <w:bCs/>
        </w:rPr>
        <w:t>17</w:t>
      </w:r>
      <w:r w:rsidRPr="00A76C1A">
        <w:rPr>
          <w:bCs/>
        </w:rPr>
        <w:t>.</w:t>
      </w:r>
      <w:r w:rsidR="00867CD3" w:rsidRPr="00A76C1A">
        <w:rPr>
          <w:bCs/>
        </w:rPr>
        <w:fldChar w:fldCharType="begin"/>
      </w:r>
      <w:r w:rsidRPr="00A76C1A">
        <w:rPr>
          <w:bCs/>
        </w:rPr>
        <w:instrText xml:space="preserve"> REF _Ref166315233 \h  \* MERGEFORMAT </w:instrText>
      </w:r>
      <w:r w:rsidR="00867CD3" w:rsidRPr="00A76C1A">
        <w:rPr>
          <w:bCs/>
        </w:rPr>
      </w:r>
      <w:r w:rsidR="00867CD3"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t>3.5.2.</w:t>
      </w:r>
      <w:r w:rsidR="00560FE0" w:rsidRPr="00A76C1A">
        <w:rPr>
          <w:bCs/>
        </w:rPr>
        <w:t xml:space="preserve"> </w:t>
      </w:r>
      <w:r w:rsidRPr="00A76C1A">
        <w:rPr>
          <w:kern w:val="0"/>
          <w:lang w:eastAsia="ru-RU"/>
        </w:rPr>
        <w:t>В случае,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w:t>
      </w:r>
      <w:r w:rsidRPr="00A76C1A">
        <w:rPr>
          <w:kern w:val="0"/>
          <w:lang w:eastAsia="ru-RU"/>
        </w:rPr>
        <w:lastRenderedPageBreak/>
        <w:t>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тся на счет участника конкурса в течение не более чем пяти рабочих дней с даты наступления одного из следующих случаев:</w:t>
      </w:r>
    </w:p>
    <w:p w:rsidR="0038271C" w:rsidRPr="00A76C1A" w:rsidRDefault="0038271C" w:rsidP="0038271C">
      <w:pPr>
        <w:spacing w:after="0"/>
        <w:ind w:firstLine="709"/>
        <w:rPr>
          <w:bCs/>
        </w:rPr>
      </w:pPr>
      <w:r w:rsidRPr="00A76C1A">
        <w:rPr>
          <w:bCs/>
        </w:rPr>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тся победителю конкурса в течение пяти рабочих дней с даты заключения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Заявки на участие в конкурсе подаются участниками конкурса в порядке, месте и сроки, указанные в пункте 9.14</w:t>
      </w:r>
      <w:proofErr w:type="gramStart"/>
      <w:r w:rsidRPr="00EC7F64">
        <w:rPr>
          <w:kern w:val="0"/>
          <w:lang w:eastAsia="ru-RU"/>
        </w:rPr>
        <w:t>. части</w:t>
      </w:r>
      <w:proofErr w:type="gramEnd"/>
      <w:r w:rsidRPr="00EC7F64">
        <w:rPr>
          <w:kern w:val="0"/>
          <w:lang w:eastAsia="ru-RU"/>
        </w:rPr>
        <w:t xml:space="preserve"> III «Информационная карта конкурса» </w:t>
      </w:r>
      <w:r w:rsidRPr="00EC7F64">
        <w:rPr>
          <w:bCs/>
        </w:rPr>
        <w:t>настоящей конкурсной документации</w:t>
      </w:r>
      <w:r w:rsidR="00867CD3" w:rsidRPr="00EC7F64">
        <w:rPr>
          <w:kern w:val="0"/>
          <w:lang w:eastAsia="ru-RU"/>
        </w:rPr>
        <w:fldChar w:fldCharType="begin"/>
      </w:r>
      <w:r w:rsidRPr="00EC7F64">
        <w:rPr>
          <w:kern w:val="0"/>
          <w:lang w:eastAsia="ru-RU"/>
        </w:rPr>
        <w:instrText xml:space="preserve"> REF _Ref166314817 \h  \* MERGEFORMAT </w:instrText>
      </w:r>
      <w:r w:rsidR="00867CD3" w:rsidRPr="00EC7F64">
        <w:rPr>
          <w:kern w:val="0"/>
          <w:lang w:eastAsia="ru-RU"/>
        </w:rPr>
      </w:r>
      <w:r w:rsidR="00867CD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proofErr w:type="gramStart"/>
      <w:r w:rsidRPr="00EC7F64">
        <w:rPr>
          <w:kern w:val="0"/>
          <w:lang w:eastAsia="ru-RU"/>
        </w:rPr>
        <w:t>. части</w:t>
      </w:r>
      <w:proofErr w:type="gramEnd"/>
      <w:r w:rsidRPr="00EC7F64">
        <w:rPr>
          <w:kern w:val="0"/>
          <w:lang w:eastAsia="ru-RU"/>
        </w:rPr>
        <w:t xml:space="preserve">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w:t>
      </w:r>
      <w:proofErr w:type="gramStart"/>
      <w:r w:rsidRPr="00EC7F64">
        <w:rPr>
          <w:bCs/>
        </w:rPr>
        <w:t>. части</w:t>
      </w:r>
      <w:proofErr w:type="gramEnd"/>
      <w:r w:rsidRPr="00EC7F64">
        <w:rPr>
          <w:bCs/>
        </w:rPr>
        <w:t xml:space="preserve">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lastRenderedPageBreak/>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xml:space="preserve">, присваивается первый номер. В случае,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w:t>
      </w:r>
      <w:r w:rsidR="005E0A25" w:rsidRPr="00A76C1A">
        <w:rPr>
          <w:bCs/>
        </w:rPr>
        <w:lastRenderedPageBreak/>
        <w:t>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с даты поступления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w:t>
      </w:r>
      <w:proofErr w:type="gramStart"/>
      <w:r w:rsidRPr="0015011B">
        <w:rPr>
          <w:bCs/>
        </w:rPr>
        <w:t>. настоящей</w:t>
      </w:r>
      <w:proofErr w:type="gramEnd"/>
      <w:r w:rsidRPr="0015011B">
        <w:rPr>
          <w:bCs/>
        </w:rPr>
        <w:t xml:space="preserve">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lastRenderedPageBreak/>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 xml:space="preserve">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CF685C" w:rsidRDefault="004045B2" w:rsidP="001C026D">
                  <w:pPr>
                    <w:pStyle w:val="28"/>
                    <w:spacing w:after="0" w:line="240" w:lineRule="auto"/>
                    <w:ind w:left="0"/>
                    <w:jc w:val="center"/>
                    <w:rPr>
                      <w:lang w:eastAsia="ru-RU"/>
                    </w:rPr>
                  </w:pPr>
                  <w:r w:rsidRPr="00CF685C">
                    <w:t xml:space="preserve">Работы по проведению </w:t>
                  </w:r>
                  <w:r w:rsidR="00CF685C" w:rsidRPr="00CF685C">
                    <w:rPr>
                      <w:lang w:eastAsia="ru-RU"/>
                    </w:rPr>
                    <w:t>капитального ремонта фасадов</w:t>
                  </w:r>
                  <w:r w:rsidR="00CF685C" w:rsidRPr="00CF685C">
                    <w:rPr>
                      <w:shd w:val="clear" w:color="auto" w:fill="FFFFFF"/>
                    </w:rPr>
                    <w:t xml:space="preserve"> в многоквартирных домах</w:t>
                  </w:r>
                  <w:r w:rsidR="00CF685C" w:rsidRPr="00CF685C">
                    <w:rPr>
                      <w:lang w:eastAsia="ru-RU"/>
                    </w:rPr>
                    <w:t>, расположенных по адресам:</w:t>
                  </w:r>
                </w:p>
                <w:p w:rsidR="00CF685C" w:rsidRPr="00CF685C" w:rsidRDefault="00CF685C" w:rsidP="001C026D">
                  <w:pPr>
                    <w:pStyle w:val="28"/>
                    <w:spacing w:after="0" w:line="240" w:lineRule="auto"/>
                    <w:ind w:left="0"/>
                    <w:jc w:val="center"/>
                  </w:pPr>
                </w:p>
                <w:p w:rsidR="00CF685C" w:rsidRPr="00CF685C" w:rsidRDefault="00CF685C" w:rsidP="00CF685C">
                  <w:pPr>
                    <w:spacing w:after="0"/>
                    <w:jc w:val="center"/>
                  </w:pPr>
                  <w:r w:rsidRPr="00CF685C">
                    <w:t>г. Ефремов, с. Лобаново, д.1а</w:t>
                  </w:r>
                </w:p>
                <w:p w:rsidR="00CF685C" w:rsidRPr="00CF685C" w:rsidRDefault="00CF685C" w:rsidP="00CF685C">
                  <w:pPr>
                    <w:spacing w:after="0"/>
                    <w:jc w:val="center"/>
                    <w:rPr>
                      <w:lang w:eastAsia="ru-RU"/>
                    </w:rPr>
                  </w:pPr>
                  <w:r w:rsidRPr="00CF685C">
                    <w:rPr>
                      <w:lang w:eastAsia="ru-RU"/>
                    </w:rPr>
                    <w:t>г. Ефремов, ул. Комсомольская, д. 33</w:t>
                  </w:r>
                </w:p>
                <w:p w:rsidR="00CF685C" w:rsidRPr="00CF685C" w:rsidRDefault="00CF685C" w:rsidP="00CF685C">
                  <w:pPr>
                    <w:spacing w:after="0"/>
                    <w:jc w:val="center"/>
                    <w:rPr>
                      <w:lang w:eastAsia="ru-RU"/>
                    </w:rPr>
                  </w:pPr>
                  <w:r w:rsidRPr="00CF685C">
                    <w:rPr>
                      <w:lang w:eastAsia="ru-RU"/>
                    </w:rPr>
                    <w:t>г. Ефремов, ул. Короткова, д. 4</w:t>
                  </w:r>
                </w:p>
                <w:p w:rsidR="004045B2" w:rsidRDefault="00CF685C" w:rsidP="00CF685C">
                  <w:pPr>
                    <w:spacing w:after="0"/>
                    <w:jc w:val="center"/>
                    <w:rPr>
                      <w:lang w:eastAsia="ru-RU"/>
                    </w:rPr>
                  </w:pPr>
                  <w:r w:rsidRPr="00CF685C">
                    <w:rPr>
                      <w:lang w:eastAsia="ru-RU"/>
                    </w:rPr>
                    <w:t>г. Ефремов, ул. Карла Маркса, д. 26</w:t>
                  </w:r>
                </w:p>
                <w:p w:rsidR="00CF685C" w:rsidRPr="002F1BF1" w:rsidRDefault="00CF685C" w:rsidP="00CF685C">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r>
                    <w:t>4</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proofErr w:type="gramStart"/>
            <w:r w:rsidRPr="00CF685C">
              <w:rPr>
                <w:shd w:val="clear" w:color="auto" w:fill="FFFFFF"/>
              </w:rPr>
              <w:t>многоквартирны</w:t>
            </w:r>
            <w:r>
              <w:rPr>
                <w:shd w:val="clear" w:color="auto" w:fill="FFFFFF"/>
              </w:rPr>
              <w:t>е</w:t>
            </w:r>
            <w:proofErr w:type="gramEnd"/>
            <w:r w:rsidRPr="00CF685C">
              <w:rPr>
                <w:shd w:val="clear" w:color="auto" w:fill="FFFFFF"/>
              </w:rPr>
              <w:t xml:space="preserve"> дома</w:t>
            </w:r>
            <w:r w:rsidRPr="00CF685C">
              <w:rPr>
                <w:lang w:eastAsia="ru-RU"/>
              </w:rPr>
              <w:t>, расположенны</w:t>
            </w:r>
            <w:r>
              <w:rPr>
                <w:lang w:eastAsia="ru-RU"/>
              </w:rPr>
              <w:t>е</w:t>
            </w:r>
            <w:r w:rsidRPr="00CF685C">
              <w:rPr>
                <w:lang w:eastAsia="ru-RU"/>
              </w:rPr>
              <w:t xml:space="preserve"> по адресам:</w:t>
            </w:r>
          </w:p>
          <w:p w:rsidR="00CF685C" w:rsidRPr="00CF685C" w:rsidRDefault="00CF685C" w:rsidP="00CF685C">
            <w:pPr>
              <w:spacing w:after="0"/>
              <w:jc w:val="center"/>
            </w:pPr>
            <w:r w:rsidRPr="00CF685C">
              <w:t>г. Ефремов, с. Лобаново, д.1а</w:t>
            </w:r>
          </w:p>
          <w:p w:rsidR="00CF685C" w:rsidRPr="00CF685C" w:rsidRDefault="00CF685C" w:rsidP="00CF685C">
            <w:pPr>
              <w:spacing w:after="0"/>
              <w:jc w:val="center"/>
              <w:rPr>
                <w:lang w:eastAsia="ru-RU"/>
              </w:rPr>
            </w:pPr>
            <w:r w:rsidRPr="00CF685C">
              <w:rPr>
                <w:lang w:eastAsia="ru-RU"/>
              </w:rPr>
              <w:t>г. Ефремов, ул. Комсомольская, д. 33</w:t>
            </w:r>
          </w:p>
          <w:p w:rsidR="00CF685C" w:rsidRPr="00CF685C" w:rsidRDefault="00CF685C" w:rsidP="00CF685C">
            <w:pPr>
              <w:spacing w:after="0"/>
              <w:jc w:val="center"/>
              <w:rPr>
                <w:lang w:eastAsia="ru-RU"/>
              </w:rPr>
            </w:pPr>
            <w:r w:rsidRPr="00CF685C">
              <w:rPr>
                <w:lang w:eastAsia="ru-RU"/>
              </w:rPr>
              <w:t>г. Ефремов, ул. Короткова, д. 4</w:t>
            </w:r>
          </w:p>
          <w:p w:rsidR="00E36E2F" w:rsidRDefault="00CF685C" w:rsidP="00CF685C">
            <w:pPr>
              <w:jc w:val="center"/>
              <w:rPr>
                <w:lang w:eastAsia="ru-RU"/>
              </w:rPr>
            </w:pPr>
            <w:r w:rsidRPr="00CF685C">
              <w:rPr>
                <w:lang w:eastAsia="ru-RU"/>
              </w:rPr>
              <w:t>г. Ефремов, ул. Карла Маркса, д. 26</w:t>
            </w:r>
          </w:p>
          <w:p w:rsidR="00CF685C" w:rsidRPr="00A76C1A" w:rsidRDefault="00CF685C" w:rsidP="00CF685C">
            <w:pPr>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CF685C" w:rsidRPr="00CF685C">
              <w:rPr>
                <w:color w:val="000000"/>
                <w:lang w:eastAsia="ru-RU"/>
              </w:rPr>
              <w:t>1040512,41</w:t>
            </w:r>
            <w:r w:rsidR="00D03F94">
              <w:rPr>
                <w:color w:val="000000"/>
                <w:lang w:eastAsia="ru-RU"/>
              </w:rPr>
              <w:t xml:space="preserve"> </w:t>
            </w:r>
            <w:r w:rsidR="00E11533" w:rsidRPr="00D03F94">
              <w:t>рублей</w:t>
            </w:r>
          </w:p>
          <w:p w:rsidR="00096BC1" w:rsidRPr="007B3D60" w:rsidRDefault="00096BC1"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7B3D60">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Pr="00A76C1A">
                    <w:rPr>
                      <w:rFonts w:eastAsia="Calibri"/>
                    </w:rPr>
                    <w:lastRenderedPageBreak/>
                    <w:t>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proofErr w:type="gramStart"/>
            <w:r w:rsidRPr="00A76C1A">
              <w:t>дата</w:t>
            </w:r>
            <w:proofErr w:type="gramEnd"/>
            <w:r w:rsidRPr="00A76C1A">
              <w:t xml:space="preserve"> начала предоставления разъяснений положе</w:t>
            </w:r>
            <w:r w:rsidR="004E0885" w:rsidRPr="00A76C1A">
              <w:t xml:space="preserve">ний конкурсной документации – </w:t>
            </w:r>
            <w:r w:rsidR="00CF685C">
              <w:t>23</w:t>
            </w:r>
            <w:r w:rsidR="003D4DBE">
              <w:t xml:space="preserve">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proofErr w:type="gramStart"/>
            <w:r w:rsidRPr="00A76C1A">
              <w:t>дата</w:t>
            </w:r>
            <w:proofErr w:type="gramEnd"/>
            <w:r w:rsidRPr="00A76C1A">
              <w:t xml:space="preserve"> окончания предоставления разъяснений положений конкурсной документации </w:t>
            </w:r>
            <w:r w:rsidR="00CF685C">
              <w:t>18</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CF685C">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пять дней до даты окончания срока подачи заявок на участие в открытом конкурсе, т.е. до </w:t>
            </w:r>
            <w:r w:rsidR="00CF685C">
              <w:t>18</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CF685C">
              <w:t>23</w:t>
            </w:r>
            <w:r w:rsidR="00320135">
              <w:t xml:space="preserve"> июня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F685C">
              <w:t>22</w:t>
            </w:r>
            <w:r w:rsidR="00320135">
              <w:t xml:space="preserve"> июля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D03F94">
              <w:t xml:space="preserve">составляет </w:t>
            </w:r>
            <w:r w:rsidR="00CF685C" w:rsidRPr="00CF685C">
              <w:rPr>
                <w:color w:val="000000"/>
              </w:rPr>
              <w:t>52 025,62</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proofErr w:type="gramStart"/>
            <w:r w:rsidRPr="00A76C1A">
              <w:t xml:space="preserve">Банк:   </w:t>
            </w:r>
            <w:proofErr w:type="gramEnd"/>
            <w:r w:rsidRPr="00A76C1A">
              <w:t xml:space="preserve"> Отделение № 8604 Сбербанка России г. Тула</w:t>
            </w:r>
          </w:p>
          <w:p w:rsidR="005B0076" w:rsidRPr="00A76C1A" w:rsidRDefault="005B0076" w:rsidP="001C026D">
            <w:r w:rsidRPr="00A76C1A">
              <w:t>БИК:    047003608</w:t>
            </w:r>
          </w:p>
          <w:p w:rsidR="00C93F98" w:rsidRPr="00A76C1A" w:rsidRDefault="00C93F98" w:rsidP="001C026D">
            <w:proofErr w:type="gramStart"/>
            <w:r w:rsidRPr="00A76C1A">
              <w:t>р</w:t>
            </w:r>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CF685C">
            <w:r w:rsidRPr="00A76C1A">
              <w:t>Реестровый номер торгов</w:t>
            </w:r>
            <w:r w:rsidR="008149D0" w:rsidRPr="00A76C1A">
              <w:t xml:space="preserve"> – </w:t>
            </w:r>
            <w:r w:rsidR="00320135">
              <w:t>7</w:t>
            </w:r>
            <w:r w:rsidR="00CF685C">
              <w:t>9</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r w:rsidRPr="00CF685C">
              <w:t>Обеспечение исполнения договора</w:t>
            </w:r>
            <w:r w:rsidR="005B0076" w:rsidRPr="00CF685C">
              <w:t xml:space="preserve"> установлено в размере </w:t>
            </w:r>
            <w:r w:rsidR="00770EBF" w:rsidRPr="00CF685C">
              <w:t>1</w:t>
            </w:r>
            <w:r w:rsidR="002F1BF1" w:rsidRPr="00CF685C">
              <w:t>5</w:t>
            </w:r>
            <w:r w:rsidRPr="00CF685C">
              <w:t xml:space="preserve">% от начальной (максимальной) цены договора, что составляет </w:t>
            </w:r>
            <w:r w:rsidR="00F32A0B" w:rsidRPr="00CF685C">
              <w:t xml:space="preserve">             </w:t>
            </w:r>
            <w:r w:rsidR="00CF685C" w:rsidRPr="00CF685C">
              <w:rPr>
                <w:color w:val="000000"/>
              </w:rPr>
              <w:t>156 076,86</w:t>
            </w:r>
            <w:r w:rsidR="002F1BF1" w:rsidRPr="00CF685C">
              <w:rPr>
                <w:color w:val="000000"/>
              </w:rPr>
              <w:t xml:space="preserve"> </w:t>
            </w:r>
            <w:r w:rsidR="00D303AA" w:rsidRPr="00CF685C">
              <w:t>руб</w:t>
            </w:r>
            <w:r w:rsidR="00DF2348" w:rsidRPr="00CF685C">
              <w:t>.</w:t>
            </w:r>
            <w:r w:rsidR="00320135" w:rsidRPr="00CF685C">
              <w:t xml:space="preserve"> </w:t>
            </w:r>
            <w:r w:rsidR="003B45AE" w:rsidRPr="00CF685C">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CF685C">
              <w:t xml:space="preserve">, что составляет </w:t>
            </w:r>
            <w:r w:rsidR="00CF685C" w:rsidRPr="00CF685C">
              <w:rPr>
                <w:color w:val="000000"/>
              </w:rPr>
              <w:t>52 025,62</w:t>
            </w:r>
            <w:r w:rsidR="002F1BF1" w:rsidRPr="00CF685C">
              <w:rPr>
                <w:color w:val="000000"/>
              </w:rPr>
              <w:t xml:space="preserve"> р</w:t>
            </w:r>
            <w:r w:rsidR="004C5E0C" w:rsidRPr="00CF685C">
              <w:t>уб.</w:t>
            </w:r>
            <w:r w:rsidR="003B45AE" w:rsidRPr="00CF685C">
              <w:t xml:space="preserve"> (при наличии </w:t>
            </w:r>
            <w:r w:rsidR="007161E8" w:rsidRPr="00CF685C">
              <w:t>подтверждения</w:t>
            </w:r>
            <w:r w:rsidR="003B45AE" w:rsidRPr="00CF685C">
              <w:rPr>
                <w:rFonts w:eastAsia="Calibri"/>
              </w:rPr>
              <w:t>, выданно</w:t>
            </w:r>
            <w:r w:rsidR="007161E8" w:rsidRPr="00CF685C">
              <w:rPr>
                <w:rFonts w:eastAsia="Calibri"/>
              </w:rPr>
              <w:t>го</w:t>
            </w:r>
            <w:r w:rsidR="003B45AE" w:rsidRPr="00CF685C">
              <w:rPr>
                <w:rFonts w:eastAsia="Calibri"/>
              </w:rPr>
              <w:t xml:space="preserve"> комитетом Тульской области по предпринимательству</w:t>
            </w:r>
            <w:r w:rsidR="003B45AE" w:rsidRPr="00E41EEF">
              <w:rPr>
                <w:rFonts w:eastAsia="Calibri"/>
              </w:rPr>
              <w:t xml:space="preserve">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gramStart"/>
            <w:r w:rsidRPr="00E41EEF">
              <w:t>р</w:t>
            </w:r>
            <w:proofErr w:type="gramEnd"/>
            <w:r w:rsidRPr="00E41EEF">
              <w:t>/с: 40603810666000000037</w:t>
            </w:r>
          </w:p>
          <w:p w:rsidR="00D303AA" w:rsidRPr="00E41EEF" w:rsidRDefault="00D303AA" w:rsidP="00D303AA">
            <w:pPr>
              <w:spacing w:after="0"/>
            </w:pPr>
            <w:proofErr w:type="gramStart"/>
            <w:r w:rsidRPr="00E41EEF">
              <w:t xml:space="preserve">Банк:   </w:t>
            </w:r>
            <w:proofErr w:type="gramEnd"/>
            <w:r w:rsidRPr="00E41EEF">
              <w:t xml:space="preserve"> Отделение № 8604 Сбербанка России г.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320135">
              <w:t>7</w:t>
            </w:r>
            <w:r w:rsidR="00CF685C">
              <w:t>9</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F685C">
            <w:r w:rsidRPr="00A76C1A">
              <w:t xml:space="preserve">Вскрытие конвертов с заявками на участие в конкурсе состоится </w:t>
            </w:r>
            <w:r w:rsidR="004E0885" w:rsidRPr="00A76C1A">
              <w:t xml:space="preserve">  </w:t>
            </w:r>
            <w:r w:rsidR="00CF685C">
              <w:t>23</w:t>
            </w:r>
            <w:r w:rsidR="00320135">
              <w:t xml:space="preserve"> июля </w:t>
            </w:r>
            <w:r w:rsidRPr="00A76C1A">
              <w:t>201</w:t>
            </w:r>
            <w:r w:rsidR="00DE53FA" w:rsidRPr="00A76C1A">
              <w:t>5</w:t>
            </w:r>
            <w:r w:rsidRPr="00A76C1A">
              <w:t xml:space="preserve"> года в </w:t>
            </w:r>
            <w:r w:rsidR="00355369" w:rsidRPr="00A76C1A">
              <w:t>1</w:t>
            </w:r>
            <w:r w:rsidR="00320135">
              <w:t>4</w:t>
            </w:r>
            <w:r w:rsidRPr="00A76C1A">
              <w:t>.</w:t>
            </w:r>
            <w:r w:rsidR="002F1BF1">
              <w:t>0</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CF685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w:t>
            </w:r>
            <w:proofErr w:type="gramStart"/>
            <w:r w:rsidRPr="00A76C1A">
              <w:rPr>
                <w:b/>
                <w:bCs/>
                <w:kern w:val="0"/>
                <w:lang w:eastAsia="ru-RU"/>
              </w:rPr>
              <w:t xml:space="preserve">конкурсе: </w:t>
            </w:r>
            <w:r w:rsidR="00F32A0B">
              <w:rPr>
                <w:b/>
                <w:bCs/>
                <w:kern w:val="0"/>
                <w:lang w:eastAsia="ru-RU"/>
              </w:rPr>
              <w:t xml:space="preserve">  </w:t>
            </w:r>
            <w:proofErr w:type="gramEnd"/>
            <w:r w:rsidR="00F32A0B">
              <w:rPr>
                <w:b/>
                <w:bCs/>
                <w:kern w:val="0"/>
                <w:lang w:eastAsia="ru-RU"/>
              </w:rPr>
              <w:t xml:space="preserve">  </w:t>
            </w:r>
            <w:r w:rsidR="00CF685C">
              <w:rPr>
                <w:bCs/>
                <w:kern w:val="0"/>
                <w:lang w:eastAsia="ru-RU"/>
              </w:rPr>
              <w:t>24</w:t>
            </w:r>
            <w:r w:rsidR="00355369" w:rsidRPr="00F32A0B">
              <w:rPr>
                <w:bCs/>
                <w:kern w:val="0"/>
                <w:lang w:eastAsia="ru-RU"/>
              </w:rPr>
              <w:t xml:space="preserve"> </w:t>
            </w:r>
            <w:r w:rsidR="00320135">
              <w:rPr>
                <w:bCs/>
                <w:kern w:val="0"/>
                <w:lang w:eastAsia="ru-RU"/>
              </w:rPr>
              <w:t>июля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lastRenderedPageBreak/>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9" o:title=""/>
                </v:shape>
                <o:OLEObject Type="Embed" ProgID="Equation.3" ShapeID="_x0000_i1026" DrawAspect="Content" ObjectID="_1496584766"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Default="00A90CFD" w:rsidP="00A90CFD">
            <w:pPr>
              <w:widowControl w:val="0"/>
              <w:suppressAutoHyphens w:val="0"/>
              <w:spacing w:after="0"/>
              <w:rPr>
                <w:rFonts w:eastAsia="MS Mincho"/>
                <w:kern w:val="0"/>
                <w:lang w:eastAsia="ja-JP"/>
              </w:rPr>
            </w:pPr>
          </w:p>
          <w:p w:rsidR="00CF685C" w:rsidRDefault="00CF685C" w:rsidP="00A90CFD">
            <w:pPr>
              <w:widowControl w:val="0"/>
              <w:suppressAutoHyphens w:val="0"/>
              <w:spacing w:after="0"/>
              <w:rPr>
                <w:rFonts w:eastAsia="MS Mincho"/>
                <w:kern w:val="0"/>
                <w:lang w:eastAsia="ja-JP"/>
              </w:rPr>
            </w:pPr>
          </w:p>
          <w:p w:rsidR="00CF685C" w:rsidRDefault="00CF685C" w:rsidP="00A90CFD">
            <w:pPr>
              <w:widowControl w:val="0"/>
              <w:suppressAutoHyphens w:val="0"/>
              <w:spacing w:after="0"/>
              <w:rPr>
                <w:rFonts w:eastAsia="MS Mincho"/>
                <w:kern w:val="0"/>
                <w:lang w:eastAsia="ja-JP"/>
              </w:rPr>
            </w:pPr>
          </w:p>
          <w:p w:rsidR="00CF685C" w:rsidRDefault="00CF685C" w:rsidP="00A90CFD">
            <w:pPr>
              <w:widowControl w:val="0"/>
              <w:suppressAutoHyphens w:val="0"/>
              <w:spacing w:after="0"/>
              <w:rPr>
                <w:rFonts w:eastAsia="MS Mincho"/>
                <w:kern w:val="0"/>
                <w:lang w:eastAsia="ja-JP"/>
              </w:rPr>
            </w:pPr>
          </w:p>
          <w:p w:rsidR="00CF685C" w:rsidRPr="00A76C1A" w:rsidRDefault="00CF685C"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proofErr w:type="gramStart"/>
            <w:r w:rsidRPr="00A76C1A">
              <w:rPr>
                <w:rFonts w:eastAsia="MS Mincho"/>
                <w:kern w:val="0"/>
                <w:lang w:eastAsia="ja-JP"/>
              </w:rPr>
              <w:lastRenderedPageBreak/>
              <w:t>где</w:t>
            </w:r>
            <w:proofErr w:type="gramEnd"/>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CF685C" w:rsidRDefault="00CF685C" w:rsidP="00EE571F">
            <w:pPr>
              <w:suppressAutoHyphens w:val="0"/>
              <w:spacing w:after="0"/>
              <w:rPr>
                <w:rFonts w:eastAsia="MS Mincho"/>
                <w:kern w:val="0"/>
                <w:lang w:eastAsia="ja-JP"/>
              </w:rPr>
            </w:pPr>
          </w:p>
          <w:p w:rsidR="00CF685C" w:rsidRPr="00A76C1A" w:rsidRDefault="00CF685C"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w:t>
            </w:r>
            <w:proofErr w:type="gramStart"/>
            <w:r w:rsidRPr="00A76C1A">
              <w:rPr>
                <w:rFonts w:eastAsia="MS Mincho"/>
                <w:kern w:val="0"/>
                <w:lang w:eastAsia="ja-JP"/>
              </w:rPr>
              <w:t>2.2.</w:t>
            </w:r>
            <w:r w:rsidR="00EE571F" w:rsidRPr="00A76C1A">
              <w:rPr>
                <w:rFonts w:eastAsia="MS Mincho"/>
                <w:kern w:val="0"/>
                <w:lang w:eastAsia="ja-JP"/>
              </w:rPr>
              <w:t>:</w:t>
            </w:r>
            <w:proofErr w:type="gramEnd"/>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 xml:space="preserve">а заявки по подкритерию </w:t>
            </w:r>
            <w:proofErr w:type="gramStart"/>
            <w:r>
              <w:rPr>
                <w:rFonts w:eastAsia="MS Mincho"/>
                <w:kern w:val="0"/>
                <w:lang w:eastAsia="ja-JP"/>
              </w:rPr>
              <w:t>2.5</w:t>
            </w:r>
            <w:r w:rsidR="007349E3" w:rsidRPr="00A76C1A">
              <w:rPr>
                <w:rFonts w:eastAsia="MS Mincho"/>
                <w:kern w:val="0"/>
                <w:lang w:eastAsia="ja-JP"/>
              </w:rPr>
              <w:t>.:</w:t>
            </w:r>
            <w:proofErr w:type="gramEnd"/>
            <w:r w:rsidR="007349E3" w:rsidRPr="00A76C1A">
              <w:rPr>
                <w:rFonts w:eastAsia="MS Mincho"/>
                <w:kern w:val="0"/>
                <w:lang w:eastAsia="ja-JP"/>
              </w:rPr>
              <w:t xml:space="preserve">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 xml:space="preserve">Оценка заявки по подкритерию </w:t>
            </w:r>
            <w:proofErr w:type="gramStart"/>
            <w:r>
              <w:rPr>
                <w:rFonts w:eastAsia="MS Mincho"/>
                <w:kern w:val="0"/>
                <w:lang w:eastAsia="ja-JP"/>
              </w:rPr>
              <w:t>2.6</w:t>
            </w:r>
            <w:r w:rsidR="007349E3" w:rsidRPr="00A76C1A">
              <w:rPr>
                <w:rFonts w:eastAsia="MS Mincho"/>
                <w:kern w:val="0"/>
                <w:lang w:eastAsia="ja-JP"/>
              </w:rPr>
              <w:t>.</w:t>
            </w:r>
            <w:r w:rsidR="00A90CFD" w:rsidRPr="00A76C1A">
              <w:rPr>
                <w:rFonts w:eastAsia="MS Mincho"/>
                <w:kern w:val="0"/>
                <w:lang w:eastAsia="ja-JP"/>
              </w:rPr>
              <w:t>:</w:t>
            </w:r>
            <w:proofErr w:type="gramEnd"/>
            <w:r w:rsidR="00A90CFD" w:rsidRPr="00A76C1A">
              <w:rPr>
                <w:rFonts w:eastAsia="MS Mincho"/>
                <w:kern w:val="0"/>
                <w:lang w:eastAsia="ja-JP"/>
              </w:rPr>
              <w:t xml:space="preserve">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w:t>
            </w:r>
            <w:r w:rsidRPr="00A76C1A">
              <w:rPr>
                <w:rFonts w:eastAsia="MS Mincho"/>
                <w:kern w:val="0"/>
                <w:lang w:eastAsia="ja-JP"/>
              </w:rPr>
              <w:lastRenderedPageBreak/>
              <w:t xml:space="preserve">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w:t>
      </w:r>
      <w:proofErr w:type="gramStart"/>
      <w:r w:rsidRPr="00A76C1A">
        <w:t xml:space="preserve">_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D303AA" w:rsidP="004701C9">
            <w:pPr>
              <w:spacing w:line="312" w:lineRule="auto"/>
            </w:pPr>
            <w:r w:rsidRPr="00E41EEF">
              <w:t>Положительный о</w:t>
            </w:r>
            <w:r w:rsidR="00BE6414" w:rsidRPr="00E41EEF">
              <w:t xml:space="preserve">пыт работы, выраженный в количестве контрактов (договоров) по проведению капитальных работ в рамках реализации проекта «Народный бюджет» и </w:t>
            </w:r>
            <w:r w:rsidR="00BE6414" w:rsidRPr="00E41EEF">
              <w:lastRenderedPageBreak/>
              <w:t>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lastRenderedPageBreak/>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lastRenderedPageBreak/>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firstRow="1" w:lastRow="0" w:firstColumn="1" w:lastColumn="0" w:noHBand="0" w:noVBand="1"/>
      </w:tblPr>
      <w:tblGrid>
        <w:gridCol w:w="820"/>
        <w:gridCol w:w="6300"/>
        <w:gridCol w:w="2224"/>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г. Ефремов, с. Лобаново, д. 1а</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237064,42</w:t>
            </w:r>
          </w:p>
        </w:tc>
      </w:tr>
      <w:tr w:rsidR="007344F2" w:rsidRPr="007344F2" w:rsidTr="007344F2">
        <w:trPr>
          <w:trHeight w:val="40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г. Ефремов, ул. Комсомольская, д. 33</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168518,84</w:t>
            </w:r>
          </w:p>
        </w:tc>
      </w:tr>
      <w:tr w:rsidR="007344F2" w:rsidRPr="007344F2" w:rsidTr="007344F2">
        <w:trPr>
          <w:trHeight w:val="424"/>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3</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г. Ефремов, ул. Короткова, д. 4</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433166,46</w:t>
            </w:r>
          </w:p>
        </w:tc>
      </w:tr>
      <w:tr w:rsidR="007344F2" w:rsidRPr="007344F2" w:rsidTr="007344F2">
        <w:trPr>
          <w:trHeight w:val="416"/>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4</w:t>
            </w:r>
          </w:p>
        </w:tc>
        <w:tc>
          <w:tcPr>
            <w:tcW w:w="3371" w:type="pct"/>
            <w:tcBorders>
              <w:top w:val="nil"/>
              <w:left w:val="nil"/>
              <w:bottom w:val="nil"/>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г. Ефремов, ул. Карла Маркса, д. 26</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201762,69</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b/>
                <w:color w:val="000000"/>
                <w:kern w:val="0"/>
                <w:lang w:eastAsia="ru-RU"/>
              </w:rPr>
            </w:pPr>
            <w:r w:rsidRPr="007344F2">
              <w:rPr>
                <w:b/>
                <w:color w:val="000000"/>
                <w:kern w:val="0"/>
                <w:lang w:eastAsia="ru-RU"/>
              </w:rPr>
              <w:t>1040512,41</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7344F2">
        <w:rPr>
          <w:sz w:val="20"/>
          <w:szCs w:val="20"/>
        </w:rPr>
        <w:t>фасада</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w:t>
      </w:r>
      <w:proofErr w:type="gramStart"/>
      <w:r w:rsidRPr="000729E2">
        <w:rPr>
          <w:sz w:val="20"/>
          <w:szCs w:val="20"/>
        </w:rPr>
        <w:t>_  (</w:t>
      </w:r>
      <w:proofErr w:type="gramEnd"/>
      <w:r w:rsidRPr="000729E2">
        <w:rPr>
          <w:sz w:val="20"/>
          <w:szCs w:val="20"/>
        </w:rPr>
        <w:t>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w:t>
      </w:r>
      <w:proofErr w:type="gramStart"/>
      <w:r w:rsidRPr="00D04881">
        <w:rPr>
          <w:color w:val="000000"/>
          <w:sz w:val="20"/>
          <w:szCs w:val="20"/>
        </w:rPr>
        <w:t>. настоящего</w:t>
      </w:r>
      <w:proofErr w:type="gramEnd"/>
      <w:r w:rsidRPr="00D04881">
        <w:rPr>
          <w:color w:val="000000"/>
          <w:sz w:val="20"/>
          <w:szCs w:val="20"/>
        </w:rPr>
        <w:t xml:space="preserve">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w:t>
      </w:r>
      <w:proofErr w:type="gramStart"/>
      <w:r w:rsidRPr="00E41EEF">
        <w:rPr>
          <w:sz w:val="20"/>
          <w:szCs w:val="20"/>
        </w:rPr>
        <w:t>_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w:t>
      </w:r>
      <w:r w:rsidRPr="00E41EEF">
        <w:rPr>
          <w:sz w:val="20"/>
          <w:szCs w:val="20"/>
        </w:rPr>
        <w:lastRenderedPageBreak/>
        <w:t>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w:t>
      </w:r>
      <w:proofErr w:type="gramStart"/>
      <w:r w:rsidRPr="00E41EEF">
        <w:rPr>
          <w:sz w:val="20"/>
          <w:szCs w:val="20"/>
        </w:rPr>
        <w:t>. настоящего</w:t>
      </w:r>
      <w:proofErr w:type="gramEnd"/>
      <w:r w:rsidRPr="00E41EEF">
        <w:rPr>
          <w:sz w:val="20"/>
          <w:szCs w:val="20"/>
        </w:rPr>
        <w:t xml:space="preserve">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lastRenderedPageBreak/>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lastRenderedPageBreak/>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lastRenderedPageBreak/>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w:t>
      </w:r>
      <w:proofErr w:type="gramEnd"/>
      <w:r w:rsidRPr="00E41EEF">
        <w:rPr>
          <w:sz w:val="20"/>
          <w:szCs w:val="20"/>
        </w:rPr>
        <w:t xml:space="preserve">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протокола решения общего собрания собственников помещений многоквартирного дома по </w:t>
      </w:r>
      <w:proofErr w:type="gramStart"/>
      <w:r w:rsidRPr="00E41EEF">
        <w:rPr>
          <w:sz w:val="20"/>
          <w:szCs w:val="20"/>
        </w:rPr>
        <w:t>адресу:_</w:t>
      </w:r>
      <w:proofErr w:type="gramEnd"/>
      <w:r w:rsidRPr="00E41EEF">
        <w:rPr>
          <w:sz w:val="20"/>
          <w:szCs w:val="20"/>
        </w:rPr>
        <w:t>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7344F2" w:rsidRPr="007344F2" w:rsidRDefault="00562CB5" w:rsidP="007344F2">
      <w:pPr>
        <w:spacing w:after="0"/>
        <w:rPr>
          <w:lang w:eastAsia="ru-RU"/>
        </w:rPr>
      </w:pPr>
      <w:r w:rsidRPr="007344F2">
        <w:t>Предмет догово</w:t>
      </w:r>
      <w:r w:rsidR="007344F2" w:rsidRPr="007344F2">
        <w:t>ра: в</w:t>
      </w:r>
      <w:r w:rsidR="007344F2" w:rsidRPr="007344F2">
        <w:rPr>
          <w:lang w:eastAsia="ru-RU"/>
        </w:rPr>
        <w:t>ыполнение работ по капитальному ремонту фасадов</w:t>
      </w:r>
      <w:r w:rsidR="007344F2" w:rsidRPr="007344F2">
        <w:rPr>
          <w:shd w:val="clear" w:color="auto" w:fill="FFFFFF"/>
        </w:rPr>
        <w:t xml:space="preserve"> в многоквартирных домах</w:t>
      </w:r>
      <w:r w:rsidR="007344F2" w:rsidRPr="007344F2">
        <w:rPr>
          <w:lang w:eastAsia="ru-RU"/>
        </w:rPr>
        <w:t>, расположенных по адресам:</w:t>
      </w:r>
    </w:p>
    <w:p w:rsidR="007344F2" w:rsidRPr="007344F2" w:rsidRDefault="007344F2" w:rsidP="007344F2">
      <w:pPr>
        <w:spacing w:after="0"/>
        <w:rPr>
          <w:lang w:eastAsia="ru-RU"/>
        </w:rPr>
      </w:pPr>
    </w:p>
    <w:p w:rsidR="007344F2" w:rsidRPr="007344F2" w:rsidRDefault="007344F2" w:rsidP="007344F2">
      <w:pPr>
        <w:spacing w:after="0"/>
        <w:jc w:val="center"/>
      </w:pPr>
      <w:r w:rsidRPr="007344F2">
        <w:t>г. Ефремов, с. Лобаново, д.1а</w:t>
      </w:r>
    </w:p>
    <w:p w:rsidR="007344F2" w:rsidRPr="007344F2" w:rsidRDefault="007344F2" w:rsidP="007344F2">
      <w:pPr>
        <w:spacing w:after="0"/>
        <w:jc w:val="center"/>
        <w:rPr>
          <w:lang w:eastAsia="ru-RU"/>
        </w:rPr>
      </w:pPr>
      <w:r w:rsidRPr="007344F2">
        <w:rPr>
          <w:lang w:eastAsia="ru-RU"/>
        </w:rPr>
        <w:t>г. Ефремов, ул. Комсомольская, д. 33</w:t>
      </w:r>
    </w:p>
    <w:p w:rsidR="007344F2" w:rsidRPr="007344F2" w:rsidRDefault="007344F2" w:rsidP="007344F2">
      <w:pPr>
        <w:spacing w:after="0"/>
        <w:jc w:val="center"/>
        <w:rPr>
          <w:lang w:eastAsia="ru-RU"/>
        </w:rPr>
      </w:pPr>
      <w:r w:rsidRPr="007344F2">
        <w:rPr>
          <w:lang w:eastAsia="ru-RU"/>
        </w:rPr>
        <w:t>г. Ефремов, ул. Короткова, д. 4</w:t>
      </w:r>
    </w:p>
    <w:p w:rsidR="007344F2" w:rsidRPr="007344F2" w:rsidRDefault="007344F2" w:rsidP="007344F2">
      <w:pPr>
        <w:spacing w:after="0"/>
        <w:jc w:val="center"/>
        <w:rPr>
          <w:lang w:eastAsia="ru-RU"/>
        </w:rPr>
      </w:pPr>
      <w:r w:rsidRPr="007344F2">
        <w:rPr>
          <w:lang w:eastAsia="ru-RU"/>
        </w:rPr>
        <w:t>г. Ефремов, ул. Карла Маркса, д. 26</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13184" w:rsidRDefault="00562CB5" w:rsidP="0040110A">
      <w:pPr>
        <w:ind w:firstLine="709"/>
      </w:pPr>
      <w:r w:rsidRPr="00013184">
        <w:t>Начальная (максимальная) цена контракта с у</w:t>
      </w:r>
      <w:r w:rsidR="00543F8B" w:rsidRPr="00013184">
        <w:t>четом НДС составляет</w:t>
      </w:r>
      <w:bookmarkStart w:id="136" w:name="_GoBack"/>
      <w:bookmarkEnd w:id="136"/>
      <w:r w:rsidR="00543F8B" w:rsidRPr="00D03F94">
        <w:t xml:space="preserve">: </w:t>
      </w:r>
      <w:r w:rsidR="007344F2" w:rsidRPr="007344F2">
        <w:rPr>
          <w:color w:val="000000"/>
          <w:lang w:eastAsia="ru-RU"/>
        </w:rPr>
        <w:t>1040512,41</w:t>
      </w:r>
      <w:r w:rsidR="00013184" w:rsidRPr="00013184">
        <w:rPr>
          <w:color w:val="000000"/>
          <w:lang w:eastAsia="ru-RU"/>
        </w:rPr>
        <w:t xml:space="preserve"> </w:t>
      </w:r>
      <w:r w:rsidRPr="00013184">
        <w:t>рублей.</w:t>
      </w:r>
      <w:r w:rsidR="00F32A0B" w:rsidRPr="00013184">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5C" w:rsidRDefault="00CF685C">
      <w:pPr>
        <w:spacing w:after="0"/>
      </w:pPr>
      <w:r>
        <w:separator/>
      </w:r>
    </w:p>
  </w:endnote>
  <w:endnote w:type="continuationSeparator" w:id="0">
    <w:p w:rsidR="00CF685C" w:rsidRDefault="00CF6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Pr="00394EB9" w:rsidRDefault="00CF685C"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5C" w:rsidRDefault="00CF685C">
      <w:pPr>
        <w:spacing w:after="0"/>
      </w:pPr>
      <w:r>
        <w:separator/>
      </w:r>
    </w:p>
  </w:footnote>
  <w:footnote w:type="continuationSeparator" w:id="0">
    <w:p w:rsidR="00CF685C" w:rsidRDefault="00CF68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rsidP="001C026D">
    <w:pPr>
      <w:jc w:val="center"/>
    </w:pPr>
    <w:r>
      <w:fldChar w:fldCharType="begin"/>
    </w:r>
    <w:r>
      <w:instrText>PAGE   \* MERGEFORMAT</w:instrText>
    </w:r>
    <w:r>
      <w:fldChar w:fldCharType="separate"/>
    </w:r>
    <w:r w:rsidR="007344F2">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rsidP="001C026D">
    <w:pPr>
      <w:jc w:val="center"/>
    </w:pPr>
    <w:r>
      <w:fldChar w:fldCharType="begin"/>
    </w:r>
    <w:r>
      <w:instrText>PAGE   \* MERGEFORMAT</w:instrText>
    </w:r>
    <w:r>
      <w:fldChar w:fldCharType="separate"/>
    </w:r>
    <w:r w:rsidR="007344F2">
      <w:rPr>
        <w:noProof/>
      </w:rPr>
      <w:t>42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5C" w:rsidRDefault="00CF6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97AAAE-9A1C-4894-93AB-CD863ACF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2A132-52A8-472D-9B51-8E2CF169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16540</Words>
  <Characters>94281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2015-06-18T08:03:00Z</cp:lastPrinted>
  <dcterms:created xsi:type="dcterms:W3CDTF">2015-06-23T13:57:00Z</dcterms:created>
  <dcterms:modified xsi:type="dcterms:W3CDTF">2015-06-23T14:13:00Z</dcterms:modified>
</cp:coreProperties>
</file>